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282" w:rsidRDefault="00111282">
      <w:pPr>
        <w:rPr>
          <w:rFonts w:ascii="Calibri" w:hAnsi="Calibri" w:cs="Calibri"/>
          <w:b/>
          <w:sz w:val="18"/>
          <w:szCs w:val="18"/>
        </w:rPr>
      </w:pPr>
    </w:p>
    <w:p w:rsidR="00111282" w:rsidRDefault="00111282">
      <w:pPr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  <w:b/>
        </w:rPr>
        <w:t>ALL</w:t>
      </w:r>
      <w:proofErr w:type="spellEnd"/>
      <w:r>
        <w:rPr>
          <w:rFonts w:ascii="Calibri" w:hAnsi="Calibri" w:cs="Calibri"/>
          <w:b/>
        </w:rPr>
        <w:t>. 1</w:t>
      </w:r>
      <w:r>
        <w:rPr>
          <w:rFonts w:ascii="Calibri" w:hAnsi="Calibri" w:cs="Calibri"/>
        </w:rPr>
        <w:t xml:space="preserve">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Al Dirigente </w:t>
      </w:r>
      <w:r w:rsidR="007F4BC7">
        <w:rPr>
          <w:rFonts w:ascii="Calibri" w:eastAsia="Calibri" w:hAnsi="Calibri" w:cs="Calibri"/>
        </w:rPr>
        <w:t>Scolastico</w:t>
      </w:r>
    </w:p>
    <w:p w:rsidR="00111282" w:rsidRDefault="00111282" w:rsidP="007F4B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F4BC7">
        <w:rPr>
          <w:rFonts w:ascii="Calibri" w:eastAsia="Calibri" w:hAnsi="Calibri" w:cs="Calibri"/>
        </w:rPr>
        <w:t xml:space="preserve">IIS </w:t>
      </w:r>
      <w:proofErr w:type="spellStart"/>
      <w:r w:rsidR="007F4BC7">
        <w:rPr>
          <w:rFonts w:ascii="Calibri" w:eastAsia="Calibri" w:hAnsi="Calibri" w:cs="Calibri"/>
        </w:rPr>
        <w:t>E.DE</w:t>
      </w:r>
      <w:proofErr w:type="spellEnd"/>
      <w:r w:rsidR="007F4BC7">
        <w:rPr>
          <w:rFonts w:ascii="Calibri" w:eastAsia="Calibri" w:hAnsi="Calibri" w:cs="Calibri"/>
        </w:rPr>
        <w:t xml:space="preserve"> AMICIS</w:t>
      </w:r>
    </w:p>
    <w:p w:rsidR="007F4BC7" w:rsidRDefault="007F4BC7" w:rsidP="007F4B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Via </w:t>
      </w:r>
      <w:proofErr w:type="spellStart"/>
      <w:r>
        <w:rPr>
          <w:rFonts w:ascii="Calibri" w:eastAsia="Calibri" w:hAnsi="Calibri" w:cs="Calibri"/>
        </w:rPr>
        <w:t>Parenzo</w:t>
      </w:r>
      <w:proofErr w:type="spellEnd"/>
      <w:r>
        <w:rPr>
          <w:rFonts w:ascii="Calibri" w:eastAsia="Calibri" w:hAnsi="Calibri" w:cs="Calibri"/>
        </w:rPr>
        <w:t>, 16</w:t>
      </w:r>
    </w:p>
    <w:p w:rsidR="007F4BC7" w:rsidRDefault="007F4BC7" w:rsidP="007F4B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45100   ROVIGO</w:t>
      </w:r>
    </w:p>
    <w:p w:rsidR="00111282" w:rsidRDefault="00111282">
      <w:pPr>
        <w:rPr>
          <w:rFonts w:ascii="Calibri" w:eastAsia="Calibri" w:hAnsi="Calibri" w:cs="Calibri"/>
        </w:rPr>
      </w:pPr>
    </w:p>
    <w:p w:rsidR="00111282" w:rsidRDefault="00111282"/>
    <w:p w:rsidR="00111282" w:rsidRDefault="0011128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Domanda di partecipazione alla selezione avente per oggetto la formazione per </w:t>
      </w:r>
      <w:r w:rsidR="007F4BC7">
        <w:rPr>
          <w:rFonts w:ascii="Calibri" w:hAnsi="Calibri" w:cs="Calibri"/>
          <w:b/>
        </w:rPr>
        <w:t>i docenti dell’Ambito 25</w:t>
      </w:r>
      <w:r w:rsidR="007157CA">
        <w:rPr>
          <w:rFonts w:ascii="Calibri" w:hAnsi="Calibri" w:cs="Calibri"/>
          <w:b/>
        </w:rPr>
        <w:t xml:space="preserve"> – anni scolastici 2017/18-2018/19</w:t>
      </w:r>
    </w:p>
    <w:p w:rsidR="00111282" w:rsidRDefault="007157C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TEMATICHE:</w:t>
      </w:r>
    </w:p>
    <w:p w:rsidR="007157CA" w:rsidRPr="00373DB2" w:rsidRDefault="007157CA" w:rsidP="007157CA">
      <w:pPr>
        <w:pStyle w:val="Paragrafoelenco"/>
        <w:widowControl/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157CA">
        <w:rPr>
          <w:rFonts w:asciiTheme="minorHAnsi" w:hAnsiTheme="minorHAnsi" w:cs="Arial"/>
          <w:b/>
        </w:rPr>
        <w:t xml:space="preserve"> </w:t>
      </w:r>
      <w:r w:rsidRPr="00373DB2">
        <w:rPr>
          <w:rFonts w:asciiTheme="minorHAnsi" w:hAnsiTheme="minorHAnsi" w:cs="Arial"/>
          <w:b/>
          <w:sz w:val="24"/>
          <w:szCs w:val="24"/>
        </w:rPr>
        <w:t xml:space="preserve">La didattica per competenze e </w:t>
      </w:r>
      <w:proofErr w:type="spellStart"/>
      <w:r w:rsidRPr="00373DB2">
        <w:rPr>
          <w:rFonts w:asciiTheme="minorHAnsi" w:hAnsiTheme="minorHAnsi" w:cs="Arial"/>
          <w:b/>
          <w:sz w:val="24"/>
          <w:szCs w:val="24"/>
        </w:rPr>
        <w:t>laboratoriale</w:t>
      </w:r>
      <w:proofErr w:type="spellEnd"/>
      <w:r w:rsidRPr="00373DB2">
        <w:rPr>
          <w:rFonts w:asciiTheme="minorHAnsi" w:hAnsiTheme="minorHAnsi" w:cs="Arial"/>
          <w:b/>
          <w:sz w:val="24"/>
          <w:szCs w:val="24"/>
        </w:rPr>
        <w:t xml:space="preserve"> per area linguistica e logico-matematica</w:t>
      </w:r>
    </w:p>
    <w:p w:rsidR="007157CA" w:rsidRPr="00373DB2" w:rsidRDefault="007157CA" w:rsidP="007157CA">
      <w:pPr>
        <w:pStyle w:val="Paragrafoelenco"/>
        <w:widowControl/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73DB2">
        <w:rPr>
          <w:rFonts w:asciiTheme="minorHAnsi" w:hAnsiTheme="minorHAnsi" w:cs="Arial"/>
          <w:b/>
          <w:sz w:val="24"/>
          <w:szCs w:val="24"/>
        </w:rPr>
        <w:t>Alternanza Scuola Lavoro</w:t>
      </w:r>
    </w:p>
    <w:p w:rsidR="007157CA" w:rsidRPr="00373DB2" w:rsidRDefault="007157CA" w:rsidP="007157CA">
      <w:pPr>
        <w:pStyle w:val="Paragrafoelenco"/>
        <w:widowControl/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73DB2">
        <w:rPr>
          <w:rFonts w:asciiTheme="minorHAnsi" w:hAnsiTheme="minorHAnsi" w:cs="Arial"/>
          <w:b/>
          <w:sz w:val="24"/>
          <w:szCs w:val="24"/>
        </w:rPr>
        <w:t>Inclusione sociale</w:t>
      </w:r>
    </w:p>
    <w:p w:rsidR="00111282" w:rsidRDefault="00111282">
      <w:pPr>
        <w:jc w:val="center"/>
        <w:rPr>
          <w:rFonts w:ascii="Calibri" w:eastAsia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>nato/a a _______________________il______________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>residente  a ________________________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>in via/piazza_______________________________________________________n. _________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______________________________________________ tel. _________________________ 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_____________________________________ 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>Attività lavorative: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>a tempo determinato/indeterminato dal _________________,</w:t>
      </w:r>
      <w:r>
        <w:rPr>
          <w:rFonts w:ascii="Calibri" w:hAnsi="Calibri" w:cs="Calibri"/>
          <w:i/>
        </w:rPr>
        <w:t xml:space="preserve"> con ____ anni di servizio</w:t>
      </w:r>
      <w:r>
        <w:rPr>
          <w:rFonts w:ascii="Calibri" w:hAnsi="Calibri" w:cs="Calibri"/>
        </w:rPr>
        <w:t xml:space="preserve"> presso Ente/istituzione/azienda ______________________________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>con la seguente qualifica _____________________________________</w:t>
      </w:r>
    </w:p>
    <w:p w:rsidR="00111282" w:rsidRDefault="00111282">
      <w:r>
        <w:rPr>
          <w:rFonts w:ascii="Calibri" w:hAnsi="Calibri" w:cs="Calibri"/>
        </w:rPr>
        <w:t xml:space="preserve">(aggiungere altre righe) </w:t>
      </w:r>
    </w:p>
    <w:p w:rsidR="00111282" w:rsidRDefault="00111282"/>
    <w:p w:rsidR="00111282" w:rsidRDefault="00111282"/>
    <w:p w:rsidR="00111282" w:rsidRDefault="00111282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i/>
        </w:rPr>
        <w:t>CHIEDE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l'ammissione alla selezione in qualità di esperto per incontri formativi in presenza dedicati, come previsto dal  percorso formativo del bando.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111282" w:rsidRDefault="0011128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DICHIARA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sotto la personale responsabilità di </w:t>
      </w:r>
    </w:p>
    <w:p w:rsidR="00111282" w:rsidRDefault="00111282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essere in possesso della cittadinanza italiana o di uno degli Stati membri dell’Unione europea; </w:t>
      </w:r>
    </w:p>
    <w:p w:rsidR="00111282" w:rsidRDefault="00111282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godere dei diritti civili e politici; </w:t>
      </w:r>
    </w:p>
    <w:p w:rsidR="00111282" w:rsidRDefault="00111282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11282" w:rsidRDefault="00111282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essere a conoscenza di non essere sottoposto a procedimenti penali </w:t>
      </w:r>
    </w:p>
    <w:p w:rsidR="00111282" w:rsidRDefault="00111282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essere in possesso dei requisiti essenziali previsti dall’art. 2 del presente avviso. </w:t>
      </w:r>
    </w:p>
    <w:p w:rsidR="00111282" w:rsidRDefault="00111282">
      <w:pPr>
        <w:numPr>
          <w:ilvl w:val="0"/>
          <w:numId w:val="1"/>
        </w:numPr>
        <w:ind w:left="0"/>
        <w:jc w:val="both"/>
      </w:pPr>
      <w:r>
        <w:rPr>
          <w:rFonts w:ascii="Calibri" w:hAnsi="Calibri" w:cs="Calibri"/>
        </w:rPr>
        <w:t xml:space="preserve">aver preso visione dell’Avviso e di approvarne senza riserva ogni contenuto. </w:t>
      </w:r>
    </w:p>
    <w:p w:rsidR="00111282" w:rsidRDefault="00111282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111282" w:rsidRDefault="0011128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DICHIARA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Inoltre, di essere in possesso dei sotto elencati titoli culturali e professionali e di servizio previsti dall’art. 4 dell’Avviso: </w:t>
      </w:r>
    </w:p>
    <w:p w:rsidR="00111282" w:rsidRDefault="001112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Incarico di docente/relatore in corsi di formazione, convegni, seminari, conferenze, espressamente indirizzati all’approfondimento degli argomenti inerenti al modulo per cui si propone candidatura, organizzati da Università, INDIRE, ex IRRE, Uffici centrali o periferici del MIUR (USR), Istituzioni Scolastiche, centri di ricerca e enti di formazione e associazioni accreditati dal MIUR, da Enti e dalle Regioni (specificare):  </w:t>
      </w:r>
      <w:proofErr w:type="spellStart"/>
      <w:r>
        <w:rPr>
          <w:rFonts w:ascii="Calibri" w:eastAsia="Calibri" w:hAnsi="Calibri" w:cs="Calibri"/>
        </w:rPr>
        <w:t>………………………………………………………</w:t>
      </w:r>
      <w:proofErr w:type="spellEnd"/>
      <w:r>
        <w:rPr>
          <w:rFonts w:ascii="Calibri" w:hAnsi="Calibri" w:cs="Calibri"/>
        </w:rPr>
        <w:t>..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Incarichi di docenza universitaria negli ambiti tematici inerenti all'argomento per cui si propone candidatura </w:t>
      </w:r>
      <w:proofErr w:type="spellStart"/>
      <w:r>
        <w:rPr>
          <w:rFonts w:ascii="Calibri" w:eastAsia="Calibri" w:hAnsi="Calibri" w:cs="Calibri"/>
        </w:rPr>
        <w:t>………………………………………………………</w:t>
      </w:r>
      <w:proofErr w:type="spellEnd"/>
      <w:r>
        <w:rPr>
          <w:rFonts w:ascii="Calibri" w:hAnsi="Calibri" w:cs="Calibri"/>
        </w:rPr>
        <w:t>.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eastAsia="Arial" w:hAnsi="Calibri" w:cs="Calibri"/>
        </w:rPr>
      </w:pPr>
      <w:r>
        <w:rPr>
          <w:rFonts w:ascii="Calibri" w:hAnsi="Calibri" w:cs="Calibri"/>
        </w:rPr>
        <w:t xml:space="preserve">Esperienze documentate di partecipazione a progetti regionali nazionali e/o internazionali in qualità di progettisti, coordinatori e/o referenti, sulle tematiche inerenti per cui si propone </w:t>
      </w:r>
      <w:proofErr w:type="spellStart"/>
      <w:r>
        <w:rPr>
          <w:rFonts w:ascii="Calibri" w:eastAsia="Calibri" w:hAnsi="Calibri" w:cs="Calibri"/>
        </w:rPr>
        <w:t>……………………………………………………</w:t>
      </w:r>
      <w:proofErr w:type="spellEnd"/>
      <w:r>
        <w:rPr>
          <w:rFonts w:ascii="Calibri" w:hAnsi="Calibri" w:cs="Calibri"/>
        </w:rPr>
        <w:t>.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Arial" w:hAnsi="Calibri" w:cs="Calibri"/>
        </w:rPr>
        <w:tab/>
        <w:t xml:space="preserve">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Anzianità di servizio svolto complessivamente …................................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Corsi di Specializzazione o master di 1° e 2° livello attinenti al modulo di riferimento </w:t>
      </w:r>
      <w:proofErr w:type="spellStart"/>
      <w:r>
        <w:rPr>
          <w:rFonts w:ascii="Calibri" w:eastAsia="Calibri" w:hAnsi="Calibri" w:cs="Calibri"/>
        </w:rPr>
        <w:t>………………………………………………………………</w:t>
      </w:r>
      <w:proofErr w:type="spellEnd"/>
      <w:r>
        <w:rPr>
          <w:rFonts w:ascii="Calibri" w:eastAsia="Arial" w:hAnsi="Calibri" w:cs="Calibri"/>
        </w:rPr>
        <w:t xml:space="preserve">.   </w:t>
      </w:r>
      <w:r>
        <w:rPr>
          <w:rFonts w:ascii="Calibri" w:eastAsia="Arial" w:hAnsi="Calibri" w:cs="Calibri"/>
        </w:rPr>
        <w:tab/>
        <w:t xml:space="preserve">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Pubblicazioni su tematiche inerenti al modulo di riferimento per cui si propone candidatura </w:t>
      </w:r>
      <w:proofErr w:type="spellStart"/>
      <w:r>
        <w:rPr>
          <w:rFonts w:ascii="Calibri" w:eastAsia="Calibri" w:hAnsi="Calibri" w:cs="Calibri"/>
        </w:rPr>
        <w:t>……………………………………………………</w:t>
      </w:r>
      <w:proofErr w:type="spellEnd"/>
      <w:r>
        <w:rPr>
          <w:rFonts w:ascii="Calibri" w:eastAsia="Arial" w:hAnsi="Calibri" w:cs="Calibri"/>
        </w:rPr>
        <w:t xml:space="preserve">  </w:t>
      </w:r>
      <w:r>
        <w:rPr>
          <w:rFonts w:ascii="Calibri" w:eastAsia="Arial" w:hAnsi="Calibri" w:cs="Calibri"/>
        </w:rPr>
        <w:tab/>
        <w:t xml:space="preserve"> 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Come previsto dall’Avviso, allega: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numPr>
          <w:ilvl w:val="0"/>
          <w:numId w:val="2"/>
        </w:numPr>
        <w:ind w:left="0" w:hanging="4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CV formato europeo sottoscritto </w:t>
      </w:r>
    </w:p>
    <w:p w:rsidR="00111282" w:rsidRDefault="00111282">
      <w:pPr>
        <w:numPr>
          <w:ilvl w:val="0"/>
          <w:numId w:val="2"/>
        </w:numPr>
        <w:ind w:left="0" w:hanging="4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Copia di un documento di identità valido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Elegge come domicilio per le comunicazioni relative alla selezione: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 xml:space="preserve">residenza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_________________________________________________________________________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 xml:space="preserve">altra dimora: ___________________________________________________________________________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con la presente, ai sensi degli articoli 13 e 23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 (di seguito indicato come “Codice Privacy”) e successive modificazioni ed integrazioni,  </w:t>
      </w: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rPr>
          <w:rFonts w:ascii="Calibri" w:hAnsi="Calibri" w:cs="Calibri"/>
        </w:rPr>
      </w:pPr>
    </w:p>
    <w:p w:rsidR="00111282" w:rsidRDefault="00111282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AUTORIZZA</w:t>
      </w:r>
    </w:p>
    <w:p w:rsidR="00111282" w:rsidRDefault="00111282">
      <w:pPr>
        <w:jc w:val="center"/>
        <w:rPr>
          <w:rFonts w:ascii="Calibri" w:hAnsi="Calibri" w:cs="Calibri"/>
          <w:b/>
          <w:i/>
        </w:rPr>
      </w:pPr>
    </w:p>
    <w:p w:rsidR="00111282" w:rsidRDefault="007F4BC7">
      <w:pPr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L’Istituto Istruzione Superiore </w:t>
      </w:r>
      <w:proofErr w:type="spellStart"/>
      <w:r>
        <w:rPr>
          <w:rFonts w:ascii="Calibri" w:hAnsi="Calibri" w:cs="Calibri"/>
        </w:rPr>
        <w:t>E.De</w:t>
      </w:r>
      <w:proofErr w:type="spellEnd"/>
      <w:r>
        <w:rPr>
          <w:rFonts w:ascii="Calibri" w:hAnsi="Calibri" w:cs="Calibri"/>
        </w:rPr>
        <w:t xml:space="preserve"> Amicis di Rovigo</w:t>
      </w:r>
      <w:r w:rsidR="00111282">
        <w:rPr>
          <w:rFonts w:ascii="Calibri" w:hAnsi="Calibri" w:cs="Calibri"/>
        </w:rPr>
        <w:t xml:space="preserve"> al trattamento, anche con l’ausilio di mezzi </w:t>
      </w:r>
      <w:r w:rsidR="00111282">
        <w:rPr>
          <w:rFonts w:ascii="Calibri" w:hAnsi="Calibri" w:cs="Calibri"/>
        </w:rPr>
        <w:lastRenderedPageBreak/>
        <w:t xml:space="preserve">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111282" w:rsidRDefault="001112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1282" w:rsidRDefault="0011128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Luogo e data ________________________ </w:t>
      </w:r>
      <w:r>
        <w:rPr>
          <w:rFonts w:ascii="Calibri" w:hAnsi="Calibri" w:cs="Calibri"/>
        </w:rPr>
        <w:tab/>
        <w:t>Firma  ______________________________</w:t>
      </w:r>
    </w:p>
    <w:p w:rsidR="00111282" w:rsidRDefault="00111282">
      <w:pPr>
        <w:rPr>
          <w:rFonts w:ascii="Calibri" w:hAnsi="Calibri" w:cs="Calibri"/>
          <w:b/>
        </w:rPr>
      </w:pPr>
    </w:p>
    <w:p w:rsidR="00111282" w:rsidRDefault="00111282">
      <w:pPr>
        <w:autoSpaceDE w:val="0"/>
        <w:rPr>
          <w:rFonts w:ascii="Calibri" w:hAnsi="Calibri" w:cs="Calibri"/>
        </w:rPr>
      </w:pPr>
    </w:p>
    <w:p w:rsidR="00111282" w:rsidRDefault="00111282">
      <w:pPr>
        <w:autoSpaceDE w:val="0"/>
        <w:rPr>
          <w:rFonts w:ascii="Calibri" w:hAnsi="Calibri" w:cs="Calibri"/>
        </w:rPr>
      </w:pPr>
    </w:p>
    <w:p w:rsidR="00111282" w:rsidRDefault="00111282">
      <w:pPr>
        <w:autoSpaceDE w:val="0"/>
        <w:rPr>
          <w:rFonts w:ascii="Calibri" w:hAnsi="Calibri" w:cs="Calibri"/>
        </w:rPr>
      </w:pPr>
    </w:p>
    <w:p w:rsidR="00111282" w:rsidRDefault="00111282">
      <w:pPr>
        <w:autoSpaceDE w:val="0"/>
        <w:rPr>
          <w:rFonts w:ascii="Calibri" w:hAnsi="Calibri" w:cs="Calibri"/>
        </w:rPr>
      </w:pPr>
    </w:p>
    <w:p w:rsidR="00111282" w:rsidRDefault="00111282">
      <w:pPr>
        <w:autoSpaceDE w:val="0"/>
        <w:rPr>
          <w:rFonts w:ascii="Calibri" w:hAnsi="Calibri" w:cs="Calibri"/>
        </w:rPr>
      </w:pPr>
    </w:p>
    <w:p w:rsidR="00111282" w:rsidRDefault="00111282">
      <w:pPr>
        <w:autoSpaceDE w:val="0"/>
        <w:rPr>
          <w:rFonts w:ascii="Calibri" w:hAnsi="Calibri" w:cs="Calibri"/>
        </w:rPr>
      </w:pPr>
    </w:p>
    <w:sectPr w:rsidR="001112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742CEF"/>
    <w:multiLevelType w:val="hybridMultilevel"/>
    <w:tmpl w:val="90F23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4BC7"/>
    <w:rsid w:val="00111282"/>
    <w:rsid w:val="007157CA"/>
    <w:rsid w:val="007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alibri" w:eastAsia="Droid Sans Fallback" w:hAnsi="Calibri" w:cs="Calibri"/>
      <w:color w:val="000000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customStyle="1" w:styleId="WW8Num25z0">
    <w:name w:val="WW8Num25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2"/>
      <w:u w:val="none"/>
      <w:shd w:val="clear" w:color="auto" w:fill="auto"/>
      <w:vertAlign w:val="baseline"/>
    </w:rPr>
  </w:style>
  <w:style w:type="character" w:customStyle="1" w:styleId="WW8Num25z1">
    <w:name w:val="WW8Num25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35z0">
    <w:name w:val="WW8Num35z0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2"/>
      <w:u w:val="none"/>
      <w:shd w:val="clear" w:color="auto" w:fill="auto"/>
      <w:vertAlign w:val="baseline"/>
    </w:rPr>
  </w:style>
  <w:style w:type="character" w:customStyle="1" w:styleId="WW8Num35z3">
    <w:name w:val="WW8Num35z3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Collegamentoipertestuale">
    <w:name w:val="Hyperlink"/>
    <w:rPr>
      <w:rFonts w:cs="Times New Roman"/>
      <w:color w:val="0066CC"/>
      <w:u w:val="singl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0">
    <w:name w:val="WW8Num16z0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17z3">
    <w:name w:val="WW8Num17z3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paragraph" w:customStyle="1" w:styleId="Titolo3">
    <w:name w:val="Titolo3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gazzabin</cp:lastModifiedBy>
  <cp:revision>2</cp:revision>
  <cp:lastPrinted>2017-02-11T08:42:00Z</cp:lastPrinted>
  <dcterms:created xsi:type="dcterms:W3CDTF">2017-10-25T11:22:00Z</dcterms:created>
  <dcterms:modified xsi:type="dcterms:W3CDTF">2017-10-25T11:22:00Z</dcterms:modified>
</cp:coreProperties>
</file>